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3EF" w14:textId="77777777" w:rsidR="00CE31A1" w:rsidRDefault="00CE31A1">
      <w:pPr>
        <w:spacing w:before="8" w:line="100" w:lineRule="exact"/>
        <w:rPr>
          <w:sz w:val="10"/>
          <w:szCs w:val="10"/>
        </w:rPr>
      </w:pPr>
    </w:p>
    <w:p w14:paraId="1328A42C" w14:textId="77777777" w:rsidR="00CE31A1" w:rsidRDefault="00396DF6">
      <w:pPr>
        <w:ind w:left="110"/>
      </w:pPr>
      <w:r>
        <w:rPr>
          <w:noProof/>
        </w:rPr>
        <w:drawing>
          <wp:inline distT="0" distB="0" distL="0" distR="0" wp14:anchorId="53341310" wp14:editId="0FCC3E7B">
            <wp:extent cx="6134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F87D" w14:textId="77777777" w:rsidR="00CE31A1" w:rsidRDefault="00E53DBF">
      <w:pPr>
        <w:spacing w:before="15" w:line="260" w:lineRule="exact"/>
        <w:rPr>
          <w:sz w:val="26"/>
          <w:szCs w:val="26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55680" behindDoc="1" locked="0" layoutInCell="1" allowOverlap="1" wp14:anchorId="2985BD37" wp14:editId="0AB8BA3B">
            <wp:simplePos x="0" y="0"/>
            <wp:positionH relativeFrom="page">
              <wp:posOffset>6192167</wp:posOffset>
            </wp:positionH>
            <wp:positionV relativeFrom="paragraph">
              <wp:posOffset>169545</wp:posOffset>
            </wp:positionV>
            <wp:extent cx="647700" cy="13449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F9858" w14:textId="39775BD8" w:rsidR="00CE31A1" w:rsidRPr="00AC74CB" w:rsidRDefault="00AF2F09" w:rsidP="00913DC3">
      <w:pPr>
        <w:spacing w:before="1"/>
        <w:ind w:left="144"/>
        <w:jc w:val="center"/>
        <w:rPr>
          <w:rFonts w:ascii="Cambria" w:eastAsia="Cambria" w:hAnsi="Cambria" w:cs="Cambria"/>
          <w:sz w:val="44"/>
          <w:szCs w:val="44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6BCD1557" wp14:editId="35B89561">
            <wp:simplePos x="0" y="0"/>
            <wp:positionH relativeFrom="page">
              <wp:posOffset>704850</wp:posOffset>
            </wp:positionH>
            <wp:positionV relativeFrom="paragraph">
              <wp:posOffset>204470</wp:posOffset>
            </wp:positionV>
            <wp:extent cx="1085850" cy="1085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20</w:t>
      </w:r>
      <w:r w:rsidR="00C142FE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</w:t>
      </w:r>
      <w:r w:rsidR="000C6748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4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 xml:space="preserve"> Official En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t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ry</w:t>
      </w:r>
      <w:r w:rsidR="00A67A19" w:rsidRPr="00AC74CB">
        <w:rPr>
          <w:rFonts w:ascii="Cambria" w:eastAsia="Cambria" w:hAnsi="Cambria" w:cs="Cambria"/>
          <w:b/>
          <w:color w:val="0000CC"/>
          <w:spacing w:val="-1"/>
          <w:sz w:val="44"/>
          <w:szCs w:val="44"/>
        </w:rPr>
        <w:t xml:space="preserve"> 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Fo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r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m</w:t>
      </w:r>
    </w:p>
    <w:p w14:paraId="1D844602" w14:textId="35251B88" w:rsidR="003F5391" w:rsidRDefault="003F5391" w:rsidP="00913DC3">
      <w:pPr>
        <w:spacing w:line="460" w:lineRule="exact"/>
        <w:ind w:left="2304"/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</w:pPr>
      <w:proofErr w:type="gramStart"/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>⧠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 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5</w:t>
      </w:r>
      <w:proofErr w:type="gramEnd"/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Meijer State Games</w:t>
      </w:r>
    </w:p>
    <w:p w14:paraId="767E6CA0" w14:textId="2846CCB5" w:rsidR="00CE31A1" w:rsidRDefault="003F5391" w:rsidP="00913DC3">
      <w:pPr>
        <w:spacing w:line="460" w:lineRule="exact"/>
        <w:ind w:left="2304"/>
        <w:rPr>
          <w:rFonts w:ascii="Cambria" w:eastAsia="Cambria" w:hAnsi="Cambria" w:cs="Cambria"/>
          <w:sz w:val="42"/>
          <w:szCs w:val="42"/>
        </w:rPr>
      </w:pPr>
      <w:proofErr w:type="gramStart"/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 xml:space="preserve">⧠  </w:t>
      </w:r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1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6</w:t>
      </w:r>
      <w:proofErr w:type="gramEnd"/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</w:t>
      </w:r>
      <w:r w:rsidR="00B22493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Michigan Cup Race</w:t>
      </w:r>
    </w:p>
    <w:p w14:paraId="6B1A3547" w14:textId="77777777" w:rsidR="00CE31A1" w:rsidRDefault="00CE31A1">
      <w:pPr>
        <w:spacing w:line="200" w:lineRule="exact"/>
      </w:pPr>
    </w:p>
    <w:p w14:paraId="6C5A4E4D" w14:textId="657195A2" w:rsidR="00CE31A1" w:rsidRPr="00A72119" w:rsidRDefault="00A67A19" w:rsidP="00ED0136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S</w:t>
      </w:r>
      <w:r w:rsidRPr="00A72119">
        <w:rPr>
          <w:b/>
          <w:color w:val="0000CC"/>
          <w:spacing w:val="1"/>
          <w:sz w:val="32"/>
          <w:szCs w:val="32"/>
        </w:rPr>
        <w:t>a</w:t>
      </w:r>
      <w:r w:rsidRPr="00A72119">
        <w:rPr>
          <w:b/>
          <w:color w:val="0000CC"/>
          <w:sz w:val="32"/>
          <w:szCs w:val="32"/>
        </w:rPr>
        <w:t>turd</w:t>
      </w:r>
      <w:r w:rsidRPr="00A72119">
        <w:rPr>
          <w:b/>
          <w:color w:val="0000CC"/>
          <w:spacing w:val="-1"/>
          <w:sz w:val="32"/>
          <w:szCs w:val="32"/>
        </w:rPr>
        <w:t>a</w:t>
      </w:r>
      <w:r w:rsidRPr="00A72119">
        <w:rPr>
          <w:b/>
          <w:color w:val="0000CC"/>
          <w:spacing w:val="1"/>
          <w:sz w:val="32"/>
          <w:szCs w:val="32"/>
        </w:rPr>
        <w:t>y</w:t>
      </w:r>
      <w:r w:rsidRPr="00A72119">
        <w:rPr>
          <w:b/>
          <w:color w:val="0000CC"/>
          <w:sz w:val="32"/>
          <w:szCs w:val="32"/>
        </w:rPr>
        <w:t>,</w:t>
      </w:r>
      <w:r w:rsidR="00620ECA" w:rsidRPr="00A72119">
        <w:rPr>
          <w:b/>
          <w:color w:val="0000CC"/>
          <w:spacing w:val="-1"/>
          <w:sz w:val="32"/>
          <w:szCs w:val="32"/>
        </w:rPr>
        <w:t xml:space="preserve"> </w:t>
      </w:r>
      <w:r w:rsidR="00C142FE">
        <w:rPr>
          <w:b/>
          <w:color w:val="0000CC"/>
          <w:spacing w:val="-1"/>
          <w:sz w:val="32"/>
          <w:szCs w:val="32"/>
        </w:rPr>
        <w:t xml:space="preserve">February </w:t>
      </w:r>
      <w:r w:rsidR="008B3625">
        <w:rPr>
          <w:b/>
          <w:color w:val="0000CC"/>
          <w:spacing w:val="-1"/>
          <w:sz w:val="32"/>
          <w:szCs w:val="32"/>
        </w:rPr>
        <w:t>1</w:t>
      </w:r>
      <w:r w:rsidR="000C6748">
        <w:rPr>
          <w:b/>
          <w:color w:val="0000CC"/>
          <w:spacing w:val="-1"/>
          <w:sz w:val="32"/>
          <w:szCs w:val="32"/>
        </w:rPr>
        <w:t>7</w:t>
      </w:r>
      <w:r w:rsidRPr="00A72119">
        <w:rPr>
          <w:b/>
          <w:color w:val="0000CC"/>
          <w:sz w:val="32"/>
          <w:szCs w:val="32"/>
        </w:rPr>
        <w:t>,</w:t>
      </w:r>
      <w:r w:rsidRPr="00A72119">
        <w:rPr>
          <w:b/>
          <w:color w:val="0000CC"/>
          <w:spacing w:val="-3"/>
          <w:sz w:val="32"/>
          <w:szCs w:val="32"/>
        </w:rPr>
        <w:t xml:space="preserve"> </w:t>
      </w:r>
      <w:r w:rsidRPr="00A72119">
        <w:rPr>
          <w:b/>
          <w:color w:val="0000CC"/>
          <w:spacing w:val="1"/>
          <w:sz w:val="32"/>
          <w:szCs w:val="32"/>
        </w:rPr>
        <w:t>2</w:t>
      </w:r>
      <w:r w:rsidRPr="00A72119">
        <w:rPr>
          <w:b/>
          <w:color w:val="0000CC"/>
          <w:spacing w:val="-1"/>
          <w:sz w:val="32"/>
          <w:szCs w:val="32"/>
        </w:rPr>
        <w:t>0</w:t>
      </w:r>
      <w:r w:rsidR="005536C2">
        <w:rPr>
          <w:b/>
          <w:color w:val="0000CC"/>
          <w:sz w:val="32"/>
          <w:szCs w:val="32"/>
        </w:rPr>
        <w:t>2</w:t>
      </w:r>
      <w:r w:rsidR="000C6748">
        <w:rPr>
          <w:b/>
          <w:color w:val="0000CC"/>
          <w:sz w:val="32"/>
          <w:szCs w:val="32"/>
        </w:rPr>
        <w:t>4</w:t>
      </w:r>
    </w:p>
    <w:p w14:paraId="05DD6835" w14:textId="49413CC7" w:rsidR="00CE31A1" w:rsidRDefault="00A72119" w:rsidP="00C142FE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1</w:t>
      </w:r>
      <w:r w:rsidR="008B3625">
        <w:rPr>
          <w:b/>
          <w:color w:val="0000CC"/>
          <w:sz w:val="32"/>
          <w:szCs w:val="32"/>
        </w:rPr>
        <w:t>6</w:t>
      </w:r>
      <w:r w:rsidRPr="00A72119">
        <w:rPr>
          <w:b/>
          <w:color w:val="0000CC"/>
          <w:sz w:val="32"/>
          <w:szCs w:val="32"/>
        </w:rPr>
        <w:t xml:space="preserve"> km – 10 AM       </w:t>
      </w:r>
      <w:r w:rsidR="008B3625">
        <w:rPr>
          <w:b/>
          <w:color w:val="0000CC"/>
          <w:sz w:val="32"/>
          <w:szCs w:val="32"/>
        </w:rPr>
        <w:t>5</w:t>
      </w:r>
      <w:r w:rsidRPr="00A72119">
        <w:rPr>
          <w:b/>
          <w:color w:val="0000CC"/>
          <w:sz w:val="32"/>
          <w:szCs w:val="32"/>
        </w:rPr>
        <w:t xml:space="preserve"> km – 10:30 AM</w:t>
      </w:r>
    </w:p>
    <w:p w14:paraId="5D948055" w14:textId="14FDDEC8" w:rsidR="00C142FE" w:rsidRPr="00C142FE" w:rsidRDefault="00A15DE0" w:rsidP="00A15DE0">
      <w:pPr>
        <w:ind w:left="1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Fees:  $</w:t>
      </w:r>
      <w:r w:rsidR="000C6748">
        <w:rPr>
          <w:sz w:val="32"/>
          <w:szCs w:val="32"/>
        </w:rPr>
        <w:t>40</w:t>
      </w:r>
      <w:r>
        <w:rPr>
          <w:sz w:val="32"/>
          <w:szCs w:val="32"/>
        </w:rPr>
        <w:t xml:space="preserve"> seniors/$</w:t>
      </w:r>
      <w:r w:rsidR="000C6748">
        <w:rPr>
          <w:sz w:val="32"/>
          <w:szCs w:val="32"/>
        </w:rPr>
        <w:t>20</w:t>
      </w:r>
      <w:r>
        <w:rPr>
          <w:sz w:val="32"/>
          <w:szCs w:val="32"/>
        </w:rPr>
        <w:t xml:space="preserve"> juniors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60"/>
        <w:gridCol w:w="288"/>
        <w:gridCol w:w="3045"/>
      </w:tblGrid>
      <w:tr w:rsidR="004B587D" w14:paraId="40301FC2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F36FA8" w14:textId="77777777" w:rsidR="004B587D" w:rsidRDefault="004B587D" w:rsidP="00AC74C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0F2E90" w14:textId="77777777" w:rsidR="004B587D" w:rsidRDefault="005E156A" w:rsidP="00AC74CB">
            <w:pPr>
              <w:ind w:right="288"/>
              <w:jc w:val="righ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Online R</w:t>
            </w:r>
            <w:r w:rsidR="004B587D">
              <w:rPr>
                <w:spacing w:val="-1"/>
                <w:sz w:val="22"/>
                <w:szCs w:val="22"/>
              </w:rPr>
              <w:t>egistration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7A1C70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7A1AB29" w14:textId="77777777" w:rsidR="004B587D" w:rsidRDefault="004B587D" w:rsidP="00942EF0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</w:t>
            </w:r>
            <w:r w:rsidR="00942EF0">
              <w:rPr>
                <w:sz w:val="22"/>
                <w:szCs w:val="22"/>
              </w:rPr>
              <w:t>SkiReg</w:t>
            </w:r>
            <w:r>
              <w:rPr>
                <w:sz w:val="22"/>
                <w:szCs w:val="22"/>
              </w:rPr>
              <w:t>.com</w:t>
            </w:r>
          </w:p>
        </w:tc>
      </w:tr>
      <w:tr w:rsidR="004B587D" w14:paraId="2A6F51FC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619FCC" w14:textId="50263557" w:rsidR="004B587D" w:rsidRDefault="00942EF0" w:rsidP="00942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19C58A44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62461839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749EBD8E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113F2EF2" w14:textId="361C3EB7" w:rsidR="00A15DE0" w:rsidRPr="00AC74CB" w:rsidRDefault="00A15DE0" w:rsidP="00942EF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F8A8BF" w14:textId="1A47BE59" w:rsidR="004B587D" w:rsidRDefault="005536C2" w:rsidP="005536C2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B587D">
              <w:rPr>
                <w:sz w:val="22"/>
                <w:szCs w:val="22"/>
              </w:rPr>
              <w:t>M</w:t>
            </w:r>
            <w:r w:rsidR="005E156A">
              <w:rPr>
                <w:sz w:val="22"/>
                <w:szCs w:val="22"/>
              </w:rPr>
              <w:t xml:space="preserve">ail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6E6F05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4A5DF2B" w14:textId="77777777" w:rsidR="004B587D" w:rsidRDefault="005E156A" w:rsidP="00AC74CB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this F</w:t>
            </w:r>
            <w:r w:rsidR="004B587D">
              <w:rPr>
                <w:sz w:val="22"/>
                <w:szCs w:val="22"/>
              </w:rPr>
              <w:t>orm</w:t>
            </w:r>
          </w:p>
        </w:tc>
      </w:tr>
      <w:tr w:rsidR="004B587D" w14:paraId="790368CB" w14:textId="77777777" w:rsidTr="00942EF0">
        <w:trPr>
          <w:trHeight w:hRule="exact" w:val="36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A8F077" w14:textId="3873F7EC" w:rsidR="00A15DE0" w:rsidRPr="00A15DE0" w:rsidRDefault="00A15DE0" w:rsidP="0063674E">
            <w: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1DB662" w14:textId="5724E507" w:rsidR="004B587D" w:rsidRPr="004B587D" w:rsidRDefault="00C142FE" w:rsidP="005536C2">
            <w:pPr>
              <w:ind w:righ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race</w:t>
            </w:r>
            <w:r w:rsidR="005536C2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DEAAD6F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F0C6173" w14:textId="77777777" w:rsidR="004B587D" w:rsidRPr="004B587D" w:rsidRDefault="004B587D" w:rsidP="00AC74CB">
            <w:pPr>
              <w:ind w:left="288"/>
              <w:rPr>
                <w:sz w:val="22"/>
                <w:szCs w:val="22"/>
              </w:rPr>
            </w:pPr>
            <w:r w:rsidRPr="004B587D">
              <w:rPr>
                <w:sz w:val="22"/>
                <w:szCs w:val="22"/>
              </w:rPr>
              <w:t>Ski Shop</w:t>
            </w:r>
          </w:p>
        </w:tc>
      </w:tr>
    </w:tbl>
    <w:p w14:paraId="12D822CB" w14:textId="1556E4ED" w:rsidR="00CE31A1" w:rsidRDefault="00C142FE" w:rsidP="00C142FE">
      <w:pPr>
        <w:spacing w:before="6"/>
        <w:jc w:val="center"/>
        <w:rPr>
          <w:b/>
          <w:bCs/>
        </w:rPr>
      </w:pPr>
      <w:r w:rsidRPr="00C142FE">
        <w:rPr>
          <w:b/>
          <w:bCs/>
        </w:rPr>
        <w:t>*There will be no day of registration</w:t>
      </w:r>
    </w:p>
    <w:p w14:paraId="4199201B" w14:textId="77777777" w:rsidR="00C142FE" w:rsidRPr="00C142FE" w:rsidRDefault="00C142FE" w:rsidP="00C142FE">
      <w:pPr>
        <w:spacing w:before="6"/>
        <w:jc w:val="center"/>
        <w:rPr>
          <w:b/>
          <w:bCs/>
        </w:rPr>
      </w:pPr>
    </w:p>
    <w:p w14:paraId="08BB80B8" w14:textId="77777777" w:rsidR="00CE31A1" w:rsidRPr="00C142FE" w:rsidRDefault="00A67A19">
      <w:pPr>
        <w:spacing w:before="32"/>
        <w:ind w:left="800"/>
        <w:rPr>
          <w:sz w:val="18"/>
          <w:szCs w:val="18"/>
        </w:rPr>
      </w:pPr>
      <w:r w:rsidRPr="00C142FE">
        <w:rPr>
          <w:spacing w:val="-1"/>
          <w:sz w:val="18"/>
          <w:szCs w:val="18"/>
        </w:rPr>
        <w:t>C</w:t>
      </w:r>
      <w:r w:rsidRPr="00C142FE">
        <w:rPr>
          <w:sz w:val="18"/>
          <w:szCs w:val="18"/>
        </w:rPr>
        <w:t>o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 xml:space="preserve">e 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p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r</w:t>
      </w:r>
      <w:r w:rsidRPr="00C142FE">
        <w:rPr>
          <w:sz w:val="18"/>
          <w:szCs w:val="18"/>
        </w:rPr>
        <w:t>a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z w:val="18"/>
          <w:szCs w:val="18"/>
        </w:rPr>
        <w:t>ap</w:t>
      </w:r>
      <w:r w:rsidRPr="00C142FE">
        <w:rPr>
          <w:spacing w:val="-2"/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li</w:t>
      </w:r>
      <w:r w:rsidRPr="00C142FE">
        <w:rPr>
          <w:spacing w:val="-2"/>
          <w:sz w:val="18"/>
          <w:szCs w:val="18"/>
        </w:rPr>
        <w:t>c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ti</w:t>
      </w:r>
      <w:r w:rsidRPr="00C142FE">
        <w:rPr>
          <w:sz w:val="18"/>
          <w:szCs w:val="18"/>
        </w:rPr>
        <w:t xml:space="preserve">on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o</w:t>
      </w:r>
      <w:r w:rsidRPr="00C142FE">
        <w:rPr>
          <w:sz w:val="18"/>
          <w:szCs w:val="18"/>
        </w:rPr>
        <w:t>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a</w:t>
      </w:r>
      <w:r w:rsidRPr="00C142FE">
        <w:rPr>
          <w:sz w:val="18"/>
          <w:szCs w:val="18"/>
        </w:rPr>
        <w:t xml:space="preserve">ch </w:t>
      </w:r>
      <w:r w:rsidRPr="00C142FE">
        <w:rPr>
          <w:spacing w:val="-1"/>
          <w:sz w:val="18"/>
          <w:szCs w:val="18"/>
        </w:rPr>
        <w:t>f</w:t>
      </w:r>
      <w:r w:rsidRPr="00C142FE">
        <w:rPr>
          <w:sz w:val="18"/>
          <w:szCs w:val="18"/>
        </w:rPr>
        <w:t>a</w:t>
      </w:r>
      <w:r w:rsidRPr="00C142FE">
        <w:rPr>
          <w:spacing w:val="-3"/>
          <w:sz w:val="18"/>
          <w:szCs w:val="18"/>
        </w:rPr>
        <w:t>m</w:t>
      </w:r>
      <w:r w:rsidRPr="00C142FE">
        <w:rPr>
          <w:spacing w:val="1"/>
          <w:sz w:val="18"/>
          <w:szCs w:val="18"/>
        </w:rPr>
        <w:t>il</w:t>
      </w:r>
      <w:r w:rsidRPr="00C142FE">
        <w:rPr>
          <w:sz w:val="18"/>
          <w:szCs w:val="18"/>
        </w:rPr>
        <w:t xml:space="preserve">y </w:t>
      </w:r>
      <w:r w:rsidRPr="00C142FE">
        <w:rPr>
          <w:spacing w:val="-4"/>
          <w:sz w:val="18"/>
          <w:szCs w:val="18"/>
        </w:rPr>
        <w:t>m</w:t>
      </w:r>
      <w:r w:rsidRPr="00C142FE">
        <w:rPr>
          <w:spacing w:val="3"/>
          <w:sz w:val="18"/>
          <w:szCs w:val="18"/>
        </w:rPr>
        <w:t>e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ber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 xml:space="preserve">and </w:t>
      </w:r>
      <w:r w:rsidRPr="00C142FE">
        <w:rPr>
          <w:spacing w:val="1"/>
          <w:sz w:val="18"/>
          <w:szCs w:val="18"/>
        </w:rPr>
        <w:t>s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 xml:space="preserve">nd </w:t>
      </w:r>
      <w:r w:rsidRPr="00C142FE">
        <w:rPr>
          <w:spacing w:val="1"/>
          <w:sz w:val="18"/>
          <w:szCs w:val="18"/>
        </w:rPr>
        <w:t>i</w:t>
      </w:r>
      <w:r w:rsidRPr="00C142FE">
        <w:rPr>
          <w:sz w:val="18"/>
          <w:szCs w:val="18"/>
        </w:rPr>
        <w:t>n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o</w:t>
      </w:r>
      <w:r w:rsidRPr="00C142FE">
        <w:rPr>
          <w:spacing w:val="-2"/>
          <w:sz w:val="18"/>
          <w:szCs w:val="18"/>
        </w:rPr>
        <w:t>g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pacing w:val="-2"/>
          <w:sz w:val="18"/>
          <w:szCs w:val="18"/>
        </w:rPr>
        <w:t>h</w:t>
      </w:r>
      <w:r w:rsidRPr="00C142FE">
        <w:rPr>
          <w:sz w:val="18"/>
          <w:szCs w:val="18"/>
        </w:rPr>
        <w:t>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pacing w:val="-3"/>
          <w:sz w:val="18"/>
          <w:szCs w:val="18"/>
        </w:rPr>
        <w:t>w</w:t>
      </w:r>
      <w:r w:rsidRPr="00C142FE">
        <w:rPr>
          <w:spacing w:val="1"/>
          <w:sz w:val="18"/>
          <w:szCs w:val="18"/>
        </w:rPr>
        <w:t>it</w:t>
      </w:r>
      <w:r w:rsidRPr="00C142FE">
        <w:rPr>
          <w:sz w:val="18"/>
          <w:szCs w:val="18"/>
        </w:rPr>
        <w:t>h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.</w:t>
      </w:r>
    </w:p>
    <w:p w14:paraId="1C45C473" w14:textId="77777777" w:rsidR="00CE31A1" w:rsidRDefault="00CE31A1">
      <w:pPr>
        <w:spacing w:before="13" w:line="240" w:lineRule="exact"/>
        <w:rPr>
          <w:sz w:val="24"/>
          <w:szCs w:val="24"/>
        </w:rPr>
      </w:pPr>
    </w:p>
    <w:p w14:paraId="3B8E2CB2" w14:textId="16DC8001" w:rsidR="00CE31A1" w:rsidRPr="00561A17" w:rsidRDefault="00A67A19">
      <w:pPr>
        <w:spacing w:line="480" w:lineRule="auto"/>
        <w:ind w:left="800" w:right="983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s: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              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b/>
          <w:color w:val="FF0000"/>
          <w:spacing w:val="1"/>
          <w:sz w:val="22"/>
          <w:szCs w:val="22"/>
        </w:rPr>
        <w:t>(</w:t>
      </w:r>
      <w:r>
        <w:rPr>
          <w:b/>
          <w:color w:val="FF0000"/>
          <w:spacing w:val="-3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 xml:space="preserve">ge </w:t>
      </w:r>
      <w:r>
        <w:rPr>
          <w:b/>
          <w:color w:val="FF0000"/>
          <w:sz w:val="22"/>
          <w:szCs w:val="22"/>
          <w:u w:val="single" w:color="FF0000"/>
        </w:rPr>
        <w:t xml:space="preserve">          </w:t>
      </w:r>
      <w:r>
        <w:rPr>
          <w:b/>
          <w:color w:val="FF0000"/>
          <w:spacing w:val="-53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)</w:t>
      </w:r>
      <w:r w:rsidR="00561A17">
        <w:rPr>
          <w:b/>
          <w:color w:val="FF0000"/>
          <w:sz w:val="22"/>
          <w:szCs w:val="22"/>
        </w:rPr>
        <w:t xml:space="preserve"> </w:t>
      </w:r>
      <w:r w:rsidR="00561A17">
        <w:rPr>
          <w:b/>
          <w:sz w:val="22"/>
          <w:szCs w:val="22"/>
        </w:rPr>
        <w:t>Team ______________</w:t>
      </w:r>
    </w:p>
    <w:p w14:paraId="585575FD" w14:textId="306EAAC0" w:rsidR="00CE31A1" w:rsidRDefault="00A67A19">
      <w:pPr>
        <w:spacing w:before="14"/>
        <w:ind w:left="800"/>
        <w:rPr>
          <w:sz w:val="18"/>
          <w:szCs w:val="18"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de</w:t>
      </w:r>
      <w:r>
        <w:rPr>
          <w:b/>
          <w:spacing w:val="3"/>
        </w:rPr>
        <w:t>r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nd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a r</w:t>
      </w:r>
      <w:r>
        <w:rPr>
          <w:b/>
          <w:spacing w:val="1"/>
        </w:rPr>
        <w:t>e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5"/>
        </w:rPr>
        <w:t xml:space="preserve"> </w:t>
      </w:r>
      <w:r w:rsidR="005536C2">
        <w:rPr>
          <w:b/>
        </w:rPr>
        <w:t>Bib</w:t>
      </w:r>
      <w:r>
        <w:rPr>
          <w:b/>
          <w:spacing w:val="-5"/>
        </w:rPr>
        <w:t xml:space="preserve"> </w:t>
      </w:r>
      <w:r>
        <w:rPr>
          <w:b/>
        </w:rPr>
        <w:t>Pic</w:t>
      </w:r>
      <w:r>
        <w:rPr>
          <w:b/>
          <w:spacing w:val="-1"/>
        </w:rPr>
        <w:t>k</w:t>
      </w:r>
      <w:r>
        <w:rPr>
          <w:b/>
          <w:spacing w:val="1"/>
        </w:rPr>
        <w:t>-</w:t>
      </w:r>
      <w:r>
        <w:rPr>
          <w:b/>
          <w:spacing w:val="2"/>
        </w:rPr>
        <w:t>u</w:t>
      </w:r>
      <w:r>
        <w:rPr>
          <w:b/>
        </w:rPr>
        <w:t>p.</w:t>
      </w:r>
      <w:r>
        <w:rPr>
          <w:b/>
          <w:spacing w:val="-6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ires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14:paraId="619C5621" w14:textId="77777777" w:rsidR="00CE31A1" w:rsidRDefault="00CE31A1">
      <w:pPr>
        <w:spacing w:before="10" w:line="260" w:lineRule="exact"/>
        <w:rPr>
          <w:sz w:val="26"/>
          <w:szCs w:val="26"/>
        </w:rPr>
      </w:pPr>
    </w:p>
    <w:p w14:paraId="45A12D6B" w14:textId="77777777" w:rsidR="00CE31A1" w:rsidRDefault="00A67A19">
      <w:pPr>
        <w:tabs>
          <w:tab w:val="left" w:pos="9100"/>
        </w:tabs>
        <w:spacing w:line="240" w:lineRule="exact"/>
        <w:ind w:left="800"/>
        <w:rPr>
          <w:sz w:val="22"/>
          <w:szCs w:val="22"/>
        </w:rPr>
      </w:pPr>
      <w:r>
        <w:rPr>
          <w:position w:val="-1"/>
          <w:sz w:val="22"/>
          <w:szCs w:val="22"/>
        </w:rPr>
        <w:t>Si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3583E42" w14:textId="77777777" w:rsidR="00CE31A1" w:rsidRDefault="00CE31A1">
      <w:pPr>
        <w:spacing w:line="200" w:lineRule="exact"/>
      </w:pPr>
    </w:p>
    <w:p w14:paraId="2A54DD0E" w14:textId="1D8837C0" w:rsidR="00CE31A1" w:rsidRDefault="00A67A19" w:rsidP="00C142FE">
      <w:pPr>
        <w:spacing w:before="32"/>
        <w:ind w:firstLine="72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CRED</w:t>
      </w:r>
      <w:r>
        <w:rPr>
          <w:b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CAR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 w:rsidR="0063674E">
        <w:rPr>
          <w:b/>
          <w:spacing w:val="-1"/>
          <w:sz w:val="22"/>
          <w:szCs w:val="22"/>
        </w:rPr>
        <w:t>C</w:t>
      </w:r>
      <w:r w:rsidR="0063674E">
        <w:rPr>
          <w:b/>
          <w:spacing w:val="1"/>
          <w:sz w:val="22"/>
          <w:szCs w:val="22"/>
        </w:rPr>
        <w:t>H</w:t>
      </w:r>
      <w:r w:rsidR="0063674E">
        <w:rPr>
          <w:b/>
          <w:spacing w:val="-1"/>
          <w:sz w:val="22"/>
          <w:szCs w:val="22"/>
        </w:rPr>
        <w:t>EC</w:t>
      </w:r>
      <w:r w:rsidR="0063674E">
        <w:rPr>
          <w:b/>
          <w:sz w:val="22"/>
          <w:szCs w:val="22"/>
        </w:rPr>
        <w:t xml:space="preserve">K </w:t>
      </w:r>
      <w:r w:rsidR="0063674E" w:rsidRPr="0063674E">
        <w:rPr>
          <w:spacing w:val="2"/>
          <w:sz w:val="22"/>
          <w:szCs w:val="22"/>
        </w:rPr>
        <w:t>via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</w:p>
    <w:p w14:paraId="14B13D20" w14:textId="77777777" w:rsidR="00CE31A1" w:rsidRDefault="00CE31A1">
      <w:pPr>
        <w:spacing w:before="11" w:line="240" w:lineRule="exact"/>
        <w:rPr>
          <w:sz w:val="24"/>
          <w:szCs w:val="24"/>
        </w:rPr>
      </w:pPr>
    </w:p>
    <w:p w14:paraId="6E82C2B3" w14:textId="77777777" w:rsidR="00CE31A1" w:rsidRDefault="00A67A19">
      <w:pPr>
        <w:spacing w:line="361" w:lineRule="auto"/>
        <w:ind w:left="800" w:right="585"/>
        <w:rPr>
          <w:sz w:val="22"/>
          <w:szCs w:val="22"/>
        </w:rPr>
      </w:pPr>
      <w:r>
        <w:rPr>
          <w:spacing w:val="-1"/>
          <w:sz w:val="22"/>
          <w:szCs w:val="22"/>
        </w:rPr>
        <w:t>CC</w:t>
      </w:r>
      <w:r w:rsidR="0063674E">
        <w:rPr>
          <w:sz w:val="22"/>
          <w:szCs w:val="22"/>
        </w:rPr>
        <w:t># 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__/ 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 xml:space="preserve">ME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CAR</w:t>
      </w:r>
      <w:r>
        <w:rPr>
          <w:sz w:val="22"/>
          <w:szCs w:val="22"/>
        </w:rPr>
        <w:t xml:space="preserve">D 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3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</w:p>
    <w:p w14:paraId="29743135" w14:textId="77777777" w:rsidR="00CE31A1" w:rsidRDefault="00CE31A1">
      <w:pPr>
        <w:spacing w:before="5" w:line="140" w:lineRule="exact"/>
        <w:rPr>
          <w:sz w:val="15"/>
          <w:szCs w:val="15"/>
        </w:rPr>
      </w:pPr>
    </w:p>
    <w:p w14:paraId="6990928C" w14:textId="25233A91" w:rsidR="00CE31A1" w:rsidRPr="00AC74CB" w:rsidRDefault="00A67A19" w:rsidP="00AC74CB">
      <w:pPr>
        <w:ind w:left="806"/>
        <w:rPr>
          <w:b/>
          <w:color w:val="0000CC"/>
          <w:sz w:val="24"/>
          <w:szCs w:val="24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chec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o:  </w:t>
      </w:r>
      <w:r>
        <w:rPr>
          <w:spacing w:val="15"/>
          <w:sz w:val="22"/>
          <w:szCs w:val="22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ORBUSH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ER</w:t>
      </w:r>
      <w:r w:rsidR="00C142FE">
        <w:rPr>
          <w:b/>
          <w:sz w:val="24"/>
          <w:szCs w:val="24"/>
        </w:rPr>
        <w:t xml:space="preserve"> NORDIC</w:t>
      </w:r>
      <w:r>
        <w:rPr>
          <w:b/>
          <w:sz w:val="24"/>
          <w:szCs w:val="24"/>
        </w:rPr>
        <w:t xml:space="preserve">   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 w:rsidR="00C142FE">
        <w:rPr>
          <w:sz w:val="22"/>
          <w:szCs w:val="22"/>
        </w:rPr>
        <w:t>:</w:t>
      </w:r>
      <w:r w:rsidR="00C142FE">
        <w:rPr>
          <w:spacing w:val="21"/>
          <w:sz w:val="22"/>
          <w:szCs w:val="22"/>
        </w:rPr>
        <w:t xml:space="preserve"> Forbush Corner Nordic</w:t>
      </w:r>
    </w:p>
    <w:p w14:paraId="6A52EBF5" w14:textId="77777777" w:rsidR="00CE31A1" w:rsidRPr="00B22493" w:rsidRDefault="00B22493" w:rsidP="00ED0136">
      <w:pPr>
        <w:ind w:left="7286" w:hanging="6480"/>
        <w:rPr>
          <w:b/>
          <w:color w:val="0000CC"/>
        </w:rPr>
      </w:pPr>
      <w:r>
        <w:rPr>
          <w:b/>
          <w:color w:val="0000CC"/>
        </w:rPr>
        <w:t xml:space="preserve">  </w:t>
      </w:r>
      <w:r>
        <w:rPr>
          <w:b/>
          <w:color w:val="0000CC"/>
        </w:rPr>
        <w:tab/>
      </w:r>
      <w:r w:rsidR="0063674E">
        <w:rPr>
          <w:b/>
          <w:color w:val="0000CC"/>
        </w:rPr>
        <w:t>P.O. Box 118</w:t>
      </w:r>
    </w:p>
    <w:p w14:paraId="0A3313D0" w14:textId="35065DAB" w:rsidR="00CE31A1" w:rsidRDefault="00396DF6" w:rsidP="00ED0136">
      <w:pPr>
        <w:spacing w:line="240" w:lineRule="exact"/>
        <w:ind w:left="7286" w:hanging="648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5477DF0" wp14:editId="22B70F8B">
            <wp:simplePos x="0" y="0"/>
            <wp:positionH relativeFrom="page">
              <wp:posOffset>2971800</wp:posOffset>
            </wp:positionH>
            <wp:positionV relativeFrom="paragraph">
              <wp:posOffset>321310</wp:posOffset>
            </wp:positionV>
            <wp:extent cx="477520" cy="477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3DC198A" wp14:editId="0DCCBF5E">
            <wp:simplePos x="0" y="0"/>
            <wp:positionH relativeFrom="page">
              <wp:posOffset>1108075</wp:posOffset>
            </wp:positionH>
            <wp:positionV relativeFrom="paragraph">
              <wp:posOffset>310515</wp:posOffset>
            </wp:positionV>
            <wp:extent cx="1726565" cy="490855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pacing w:val="-3"/>
          <w:sz w:val="24"/>
          <w:szCs w:val="24"/>
          <w:u w:val="thick" w:color="000000"/>
        </w:rPr>
        <w:t>P</w:t>
      </w:r>
      <w:r w:rsidR="00A67A19">
        <w:rPr>
          <w:b/>
          <w:sz w:val="24"/>
          <w:szCs w:val="24"/>
          <w:u w:val="thick" w:color="000000"/>
        </w:rPr>
        <w:t>ON</w:t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z w:val="24"/>
          <w:szCs w:val="24"/>
          <w:u w:val="thick" w:color="000000"/>
        </w:rPr>
        <w:t>ORS</w:t>
      </w:r>
      <w:r w:rsidR="00A67A19">
        <w:rPr>
          <w:b/>
          <w:sz w:val="24"/>
          <w:szCs w:val="24"/>
        </w:rPr>
        <w:t xml:space="preserve">                                                                                     </w:t>
      </w:r>
      <w:r w:rsidR="00A67A19">
        <w:rPr>
          <w:b/>
          <w:spacing w:val="55"/>
          <w:sz w:val="24"/>
          <w:szCs w:val="24"/>
        </w:rPr>
        <w:t xml:space="preserve"> </w:t>
      </w:r>
      <w:r w:rsidR="00560F11">
        <w:rPr>
          <w:b/>
          <w:color w:val="0000CC"/>
        </w:rPr>
        <w:t>Gaylord, MI</w:t>
      </w:r>
      <w:r w:rsidR="00A67A19">
        <w:rPr>
          <w:b/>
          <w:color w:val="0000CC"/>
          <w:spacing w:val="-3"/>
        </w:rPr>
        <w:t xml:space="preserve"> </w:t>
      </w:r>
      <w:r w:rsidR="00A67A19">
        <w:rPr>
          <w:b/>
          <w:color w:val="0000CC"/>
          <w:spacing w:val="-1"/>
        </w:rPr>
        <w:t>4</w:t>
      </w:r>
      <w:r w:rsidR="00A67A19">
        <w:rPr>
          <w:b/>
          <w:color w:val="0000CC"/>
          <w:spacing w:val="1"/>
        </w:rPr>
        <w:t>97</w:t>
      </w:r>
      <w:r w:rsidR="00A67A19">
        <w:rPr>
          <w:b/>
          <w:color w:val="0000CC"/>
          <w:spacing w:val="-1"/>
        </w:rPr>
        <w:t>3</w:t>
      </w:r>
      <w:r w:rsidR="0063674E">
        <w:rPr>
          <w:b/>
          <w:color w:val="0000CC"/>
        </w:rPr>
        <w:t>4</w:t>
      </w:r>
      <w:r w:rsidR="00A67A19">
        <w:rPr>
          <w:b/>
          <w:color w:val="0000CC"/>
          <w:spacing w:val="46"/>
        </w:rPr>
        <w:t xml:space="preserve"> </w:t>
      </w:r>
      <w:r w:rsidR="00A67A19">
        <w:rPr>
          <w:b/>
          <w:color w:val="0000CC"/>
        </w:rPr>
        <w:t>USA Ph</w:t>
      </w:r>
      <w:r w:rsidR="00A67A19">
        <w:rPr>
          <w:b/>
          <w:color w:val="0000CC"/>
          <w:spacing w:val="1"/>
        </w:rPr>
        <w:t>o</w:t>
      </w:r>
      <w:r w:rsidR="00A67A19">
        <w:rPr>
          <w:b/>
          <w:color w:val="0000CC"/>
        </w:rPr>
        <w:t xml:space="preserve">ne: </w:t>
      </w:r>
      <w:r w:rsidR="00A67A19">
        <w:rPr>
          <w:b/>
          <w:color w:val="0000CC"/>
          <w:spacing w:val="45"/>
        </w:rPr>
        <w:t xml:space="preserve"> </w:t>
      </w:r>
      <w:r w:rsidR="00942EF0">
        <w:rPr>
          <w:b/>
          <w:color w:val="0000CC"/>
          <w:spacing w:val="1"/>
        </w:rPr>
        <w:t>989-889-</w:t>
      </w:r>
      <w:r w:rsidR="00B26B8C">
        <w:rPr>
          <w:b/>
          <w:color w:val="0000CC"/>
          <w:spacing w:val="1"/>
        </w:rPr>
        <w:t>2843</w:t>
      </w:r>
    </w:p>
    <w:p w14:paraId="648BC510" w14:textId="77777777" w:rsidR="00CE31A1" w:rsidRDefault="00CE31A1">
      <w:pPr>
        <w:spacing w:before="1" w:line="220" w:lineRule="exact"/>
        <w:rPr>
          <w:sz w:val="22"/>
          <w:szCs w:val="22"/>
        </w:rPr>
      </w:pPr>
    </w:p>
    <w:p w14:paraId="6113E0FC" w14:textId="2C379BFC" w:rsidR="00CE31A1" w:rsidRDefault="00C142FE" w:rsidP="00ED0136">
      <w:pPr>
        <w:ind w:left="7344"/>
      </w:pPr>
      <w:r>
        <w:rPr>
          <w:spacing w:val="1"/>
        </w:rPr>
        <w:t xml:space="preserve">Early </w:t>
      </w:r>
      <w:r w:rsidR="00A67A19">
        <w:rPr>
          <w:spacing w:val="1"/>
        </w:rPr>
        <w:t>B</w:t>
      </w:r>
      <w:r w:rsidR="00A67A19">
        <w:t>ib</w:t>
      </w:r>
      <w:r w:rsidR="00A67A19">
        <w:rPr>
          <w:spacing w:val="-2"/>
        </w:rPr>
        <w:t xml:space="preserve"> </w:t>
      </w:r>
      <w:r w:rsidR="00A67A19">
        <w:rPr>
          <w:spacing w:val="2"/>
          <w:w w:val="99"/>
        </w:rPr>
        <w:t>P</w:t>
      </w:r>
      <w:r w:rsidR="00A67A19">
        <w:rPr>
          <w:w w:val="99"/>
        </w:rPr>
        <w:t>ic</w:t>
      </w:r>
      <w:r w:rsidR="00A67A19">
        <w:rPr>
          <w:spacing w:val="-1"/>
          <w:w w:val="99"/>
        </w:rPr>
        <w:t>ku</w:t>
      </w:r>
      <w:r w:rsidR="00A67A19">
        <w:rPr>
          <w:w w:val="99"/>
        </w:rPr>
        <w:t>p</w:t>
      </w:r>
    </w:p>
    <w:p w14:paraId="06FDD72A" w14:textId="6EF65CB2" w:rsidR="00CE31A1" w:rsidRDefault="00C142FE" w:rsidP="00C142FE">
      <w:pPr>
        <w:ind w:left="7344"/>
        <w:rPr>
          <w:spacing w:val="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E667D31" wp14:editId="318F694B">
                <wp:simplePos x="0" y="0"/>
                <wp:positionH relativeFrom="page">
                  <wp:posOffset>5203190</wp:posOffset>
                </wp:positionH>
                <wp:positionV relativeFrom="paragraph">
                  <wp:posOffset>-193040</wp:posOffset>
                </wp:positionV>
                <wp:extent cx="1526540" cy="5422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542290"/>
                          <a:chOff x="8194" y="-304"/>
                          <a:chExt cx="2404" cy="85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94" y="-304"/>
                            <a:ext cx="2404" cy="854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2404"/>
                              <a:gd name="T2" fmla="+- 0 550 -304"/>
                              <a:gd name="T3" fmla="*/ 550 h 854"/>
                              <a:gd name="T4" fmla="+- 0 10598 8194"/>
                              <a:gd name="T5" fmla="*/ T4 w 2404"/>
                              <a:gd name="T6" fmla="+- 0 550 -304"/>
                              <a:gd name="T7" fmla="*/ 550 h 854"/>
                              <a:gd name="T8" fmla="+- 0 10598 8194"/>
                              <a:gd name="T9" fmla="*/ T8 w 2404"/>
                              <a:gd name="T10" fmla="+- 0 -304 -304"/>
                              <a:gd name="T11" fmla="*/ -304 h 854"/>
                              <a:gd name="T12" fmla="+- 0 8194 8194"/>
                              <a:gd name="T13" fmla="*/ T12 w 2404"/>
                              <a:gd name="T14" fmla="+- 0 -304 -304"/>
                              <a:gd name="T15" fmla="*/ -304 h 854"/>
                              <a:gd name="T16" fmla="+- 0 8194 8194"/>
                              <a:gd name="T17" fmla="*/ T16 w 2404"/>
                              <a:gd name="T18" fmla="+- 0 550 -304"/>
                              <a:gd name="T19" fmla="*/ 55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854">
                                <a:moveTo>
                                  <a:pt x="0" y="854"/>
                                </a:moveTo>
                                <a:lnTo>
                                  <a:pt x="2404" y="854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4E84" id="Group 2" o:spid="_x0000_s1026" style="position:absolute;margin-left:409.7pt;margin-top:-15.2pt;width:120.2pt;height:42.7pt;z-index:-251656704;mso-position-horizontal-relative:page" coordorigin="8194,-304" coordsize="240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">
                <v:shape id="Freeform 3" o:spid="_x0000_s1027" style="position:absolute;left:8194;top:-304;width:2404;height:854;visibility:visible;mso-wrap-style:square;v-text-anchor:top" coordsize="240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" path="m,854r2404,l2404,,,,,854xe" filled="f">
                  <v:path arrowok="t" o:connecttype="custom" o:connectlocs="0,550;2404,550;2404,-304;0,-304;0,550" o:connectangles="0,0,0,0,0"/>
                </v:shape>
                <w10:wrap anchorx="page"/>
              </v:group>
            </w:pict>
          </mc:Fallback>
        </mc:AlternateContent>
      </w:r>
      <w:r w:rsidR="00A67A19">
        <w:t>Fri</w:t>
      </w:r>
      <w:r w:rsidR="00A67A19">
        <w:rPr>
          <w:spacing w:val="1"/>
        </w:rPr>
        <w:t>d</w:t>
      </w:r>
      <w:r w:rsidR="00A67A19">
        <w:rPr>
          <w:spacing w:val="3"/>
        </w:rPr>
        <w:t>a</w:t>
      </w:r>
      <w:r w:rsidR="00A67A19">
        <w:rPr>
          <w:spacing w:val="-4"/>
        </w:rPr>
        <w:t>y</w:t>
      </w:r>
      <w:r w:rsidR="00A67A19">
        <w:t>,</w:t>
      </w:r>
      <w:r w:rsidR="00A67A19">
        <w:rPr>
          <w:spacing w:val="-5"/>
        </w:rPr>
        <w:t xml:space="preserve"> </w:t>
      </w:r>
      <w:r>
        <w:t xml:space="preserve">Feb </w:t>
      </w:r>
      <w:r w:rsidR="00A15DE0">
        <w:t>1</w:t>
      </w:r>
      <w:r w:rsidR="00C70C6D">
        <w:t>6</w:t>
      </w:r>
      <w:r w:rsidR="00A67A19">
        <w:t>,</w:t>
      </w:r>
      <w:r w:rsidR="00A67A19">
        <w:rPr>
          <w:spacing w:val="-2"/>
        </w:rPr>
        <w:t xml:space="preserve"> </w:t>
      </w:r>
      <w:r w:rsidR="00A67A19">
        <w:rPr>
          <w:spacing w:val="-1"/>
          <w:w w:val="99"/>
        </w:rPr>
        <w:t>2</w:t>
      </w:r>
      <w:r w:rsidR="00A67A19">
        <w:rPr>
          <w:spacing w:val="1"/>
          <w:w w:val="99"/>
        </w:rPr>
        <w:t>0</w:t>
      </w:r>
      <w:r>
        <w:rPr>
          <w:spacing w:val="1"/>
          <w:w w:val="99"/>
        </w:rPr>
        <w:t>2</w:t>
      </w:r>
      <w:r w:rsidR="000C6748">
        <w:rPr>
          <w:spacing w:val="1"/>
          <w:w w:val="99"/>
        </w:rPr>
        <w:t>4</w:t>
      </w:r>
    </w:p>
    <w:p w14:paraId="50C143EC" w14:textId="45B97989" w:rsidR="00C142FE" w:rsidRDefault="00C142FE" w:rsidP="00C142FE">
      <w:pPr>
        <w:ind w:left="7344"/>
      </w:pPr>
      <w:r>
        <w:rPr>
          <w:spacing w:val="1"/>
          <w:w w:val="99"/>
        </w:rPr>
        <w:t>Forbush Corner Nordic</w:t>
      </w:r>
    </w:p>
    <w:sectPr w:rsidR="00C142FE" w:rsidSect="00B617F1">
      <w:type w:val="continuous"/>
      <w:pgSz w:w="12240" w:h="15840"/>
      <w:pgMar w:top="60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8EA"/>
    <w:multiLevelType w:val="multilevel"/>
    <w:tmpl w:val="AB86E7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05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1"/>
    <w:rsid w:val="000A55F1"/>
    <w:rsid w:val="000C6748"/>
    <w:rsid w:val="001142E0"/>
    <w:rsid w:val="001606E1"/>
    <w:rsid w:val="001A4DBC"/>
    <w:rsid w:val="003070A7"/>
    <w:rsid w:val="00396DF6"/>
    <w:rsid w:val="003F5391"/>
    <w:rsid w:val="004B519D"/>
    <w:rsid w:val="004B587D"/>
    <w:rsid w:val="005536C2"/>
    <w:rsid w:val="00560F11"/>
    <w:rsid w:val="00561A17"/>
    <w:rsid w:val="00573B97"/>
    <w:rsid w:val="005E156A"/>
    <w:rsid w:val="006044C9"/>
    <w:rsid w:val="00620ECA"/>
    <w:rsid w:val="0063674E"/>
    <w:rsid w:val="007B48E8"/>
    <w:rsid w:val="008B3625"/>
    <w:rsid w:val="00913DC3"/>
    <w:rsid w:val="00942EF0"/>
    <w:rsid w:val="00980A2E"/>
    <w:rsid w:val="009D3346"/>
    <w:rsid w:val="00A15DE0"/>
    <w:rsid w:val="00A67A19"/>
    <w:rsid w:val="00A72119"/>
    <w:rsid w:val="00AC74CB"/>
    <w:rsid w:val="00AF2F09"/>
    <w:rsid w:val="00B22493"/>
    <w:rsid w:val="00B26B8C"/>
    <w:rsid w:val="00B617F1"/>
    <w:rsid w:val="00BF585A"/>
    <w:rsid w:val="00C142FE"/>
    <w:rsid w:val="00C70C6D"/>
    <w:rsid w:val="00CE31A1"/>
    <w:rsid w:val="00E53DBF"/>
    <w:rsid w:val="00ED0136"/>
    <w:rsid w:val="00F2769A"/>
    <w:rsid w:val="00FA7CCD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25C"/>
  <w15:docId w15:val="{29E1F59E-69E4-4CE7-96FC-7355AC1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</dc:creator>
  <cp:lastModifiedBy>Julie Shields</cp:lastModifiedBy>
  <cp:revision>2</cp:revision>
  <cp:lastPrinted>2023-11-01T19:57:00Z</cp:lastPrinted>
  <dcterms:created xsi:type="dcterms:W3CDTF">2023-11-06T16:02:00Z</dcterms:created>
  <dcterms:modified xsi:type="dcterms:W3CDTF">2023-11-06T16:02:00Z</dcterms:modified>
</cp:coreProperties>
</file>